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tabs>
          <w:tab w:val="clear" w:pos="4963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Wojskowego Szpital Klinicznego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Polikliniką SP ZOZ w Lublinie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 xml:space="preserve">Fiilia w Ełku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ul.Kościuszki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tabs>
          <w:tab w:val="clear" w:pos="4963"/>
        </w:tabs>
        <w:ind w:left="0" w:firstLine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4A7FDC" w:rsidRDefault="007A654E" w:rsidP="00573F8B">
      <w:pPr>
        <w:jc w:val="center"/>
        <w:rPr>
          <w:rFonts w:ascii="Arial Narrow" w:hAnsi="Arial Narrow"/>
          <w:b/>
          <w:bCs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</w:t>
      </w:r>
      <w:r w:rsidR="009C4889">
        <w:rPr>
          <w:rFonts w:ascii="Arial Narrow" w:hAnsi="Arial Narrow"/>
          <w:sz w:val="22"/>
          <w:szCs w:val="22"/>
        </w:rPr>
        <w:t xml:space="preserve"> zaproszenia ofertowego </w:t>
      </w:r>
      <w:r w:rsidR="009C4889" w:rsidRPr="0039132F">
        <w:rPr>
          <w:rFonts w:ascii="Arial Narrow" w:hAnsi="Arial Narrow"/>
          <w:b/>
          <w:sz w:val="22"/>
          <w:szCs w:val="22"/>
        </w:rPr>
        <w:t>,,</w:t>
      </w:r>
      <w:r w:rsidR="0039132F" w:rsidRPr="0039132F">
        <w:rPr>
          <w:rFonts w:ascii="Arial Narrow" w:hAnsi="Arial Narrow"/>
          <w:b/>
          <w:sz w:val="22"/>
        </w:rPr>
        <w:t>Dostawa drobnego sprzętu do utrzymania czystości, worków foliowych na odpady</w:t>
      </w:r>
      <w:r w:rsidR="009C4889">
        <w:rPr>
          <w:rFonts w:ascii="Arial Narrow" w:hAnsi="Arial Narrow" w:cs="Arial"/>
          <w:b/>
          <w:sz w:val="22"/>
          <w:szCs w:val="22"/>
        </w:rPr>
        <w:t xml:space="preserve"> </w:t>
      </w:r>
      <w:r w:rsidR="002E3374">
        <w:rPr>
          <w:rFonts w:ascii="Arial Narrow" w:hAnsi="Arial Narrow" w:cs="Arial"/>
          <w:b/>
          <w:sz w:val="22"/>
          <w:szCs w:val="22"/>
        </w:rPr>
        <w:t xml:space="preserve"> dla 1 WSzKzP SP ZOZ</w:t>
      </w:r>
      <w:r w:rsidR="00415986">
        <w:rPr>
          <w:rFonts w:ascii="Arial Narrow" w:hAnsi="Arial Narrow"/>
          <w:b/>
          <w:sz w:val="22"/>
        </w:rPr>
        <w:t xml:space="preserve"> w Lublinie Filia w Ełku ul. T. Kościuszki 30, 19-300 Ełk</w:t>
      </w:r>
      <w:r w:rsidR="00066BA4" w:rsidRPr="00066BA4">
        <w:rPr>
          <w:rFonts w:ascii="Arial Narrow" w:hAnsi="Arial Narrow" w:cs="Arial"/>
          <w:b/>
          <w:sz w:val="22"/>
          <w:szCs w:val="22"/>
        </w:rPr>
        <w:t>”</w:t>
      </w:r>
      <w:r w:rsidR="00DA2B7A">
        <w:rPr>
          <w:rFonts w:ascii="Arial Narrow" w:hAnsi="Arial Narrow" w:cs="Arial"/>
          <w:b/>
          <w:sz w:val="22"/>
          <w:szCs w:val="22"/>
        </w:rPr>
        <w:t xml:space="preserve"> </w:t>
      </w:r>
      <w:r w:rsidR="00C40D2D" w:rsidRPr="00D5740C">
        <w:rPr>
          <w:rFonts w:ascii="Arial Narrow" w:hAnsi="Arial Narrow"/>
          <w:sz w:val="22"/>
          <w:szCs w:val="22"/>
        </w:rPr>
        <w:t xml:space="preserve"> 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Nr telefonu/faxu Wykonawcy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adres poczty elektronicznej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termin realizacji zamówienia :</w:t>
      </w:r>
      <w:r w:rsidR="00415986">
        <w:rPr>
          <w:rFonts w:ascii="Arial Narrow" w:hAnsi="Arial Narrow"/>
          <w:b/>
          <w:sz w:val="20"/>
          <w:szCs w:val="20"/>
        </w:rPr>
        <w:t xml:space="preserve"> 12</w:t>
      </w:r>
      <w:r w:rsidRPr="00697477">
        <w:rPr>
          <w:rFonts w:ascii="Arial Narrow" w:hAnsi="Arial Narrow"/>
          <w:b/>
          <w:sz w:val="20"/>
          <w:szCs w:val="20"/>
        </w:rPr>
        <w:t xml:space="preserve"> miesi</w:t>
      </w:r>
      <w:r w:rsidR="00415986">
        <w:rPr>
          <w:rFonts w:ascii="Arial Narrow" w:hAnsi="Arial Narrow"/>
          <w:b/>
          <w:sz w:val="20"/>
          <w:szCs w:val="20"/>
        </w:rPr>
        <w:t>ęcy</w:t>
      </w:r>
      <w:r>
        <w:rPr>
          <w:rFonts w:ascii="Arial Narrow" w:hAnsi="Arial Narrow"/>
          <w:sz w:val="20"/>
          <w:szCs w:val="20"/>
        </w:rPr>
        <w:t xml:space="preserve"> od dnia zawarcia umowy </w:t>
      </w:r>
    </w:p>
    <w:p w:rsidR="002A6A51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warunki płatności: forma płatności – przelew, termin płatności </w:t>
      </w:r>
      <w:r w:rsidR="0043252D">
        <w:rPr>
          <w:rFonts w:ascii="Arial Narrow" w:hAnsi="Arial Narrow"/>
          <w:b/>
          <w:sz w:val="20"/>
          <w:szCs w:val="20"/>
        </w:rPr>
        <w:t xml:space="preserve">w ciągu </w:t>
      </w:r>
      <w:r w:rsidR="00E62DE9">
        <w:rPr>
          <w:rFonts w:ascii="Arial Narrow" w:hAnsi="Arial Narrow"/>
          <w:b/>
          <w:sz w:val="20"/>
          <w:szCs w:val="20"/>
        </w:rPr>
        <w:t>6</w:t>
      </w:r>
      <w:r w:rsidR="0043252D">
        <w:rPr>
          <w:rFonts w:ascii="Arial Narrow" w:hAnsi="Arial Narrow"/>
          <w:b/>
          <w:sz w:val="20"/>
          <w:szCs w:val="20"/>
        </w:rPr>
        <w:t>0</w:t>
      </w:r>
      <w:r w:rsidRPr="00697477">
        <w:rPr>
          <w:rFonts w:ascii="Arial Narrow" w:hAnsi="Arial Narrow"/>
          <w:b/>
          <w:sz w:val="20"/>
          <w:szCs w:val="20"/>
        </w:rPr>
        <w:t xml:space="preserve"> dni</w:t>
      </w:r>
      <w:r>
        <w:rPr>
          <w:rFonts w:ascii="Arial Narrow" w:hAnsi="Arial Narrow"/>
          <w:sz w:val="20"/>
          <w:szCs w:val="20"/>
        </w:rPr>
        <w:t xml:space="preserve"> od otrzymania prawidłowo </w:t>
      </w:r>
      <w:r w:rsidR="002A6A51">
        <w:rPr>
          <w:rFonts w:ascii="Arial Narrow" w:hAnsi="Arial Narrow"/>
          <w:sz w:val="20"/>
          <w:szCs w:val="20"/>
        </w:rPr>
        <w:t xml:space="preserve">   </w:t>
      </w:r>
    </w:p>
    <w:p w:rsidR="00E27400" w:rsidRDefault="002A6A51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7400">
        <w:rPr>
          <w:rFonts w:ascii="Arial Narrow" w:hAnsi="Arial Narrow"/>
          <w:sz w:val="20"/>
          <w:szCs w:val="20"/>
        </w:rPr>
        <w:t>wystawionej faktury</w:t>
      </w:r>
    </w:p>
    <w:p w:rsidR="00E27400" w:rsidRPr="00E27400" w:rsidRDefault="00E27400" w:rsidP="00E27400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      -</w:t>
      </w:r>
      <w:r w:rsidR="002A6A51">
        <w:rPr>
          <w:rFonts w:ascii="Arial Narrow" w:hAnsi="Arial Narrow"/>
          <w:sz w:val="20"/>
          <w:szCs w:val="20"/>
        </w:rPr>
        <w:t xml:space="preserve"> </w:t>
      </w:r>
      <w:r w:rsidR="002A6A51">
        <w:rPr>
          <w:rFonts w:ascii="Arial Narrow" w:hAnsi="Arial Narrow"/>
          <w:bCs/>
          <w:sz w:val="22"/>
          <w:szCs w:val="22"/>
          <w:lang w:eastAsia="pl-PL"/>
        </w:rPr>
        <w:t>t</w:t>
      </w:r>
      <w:r w:rsidRPr="00E27400">
        <w:rPr>
          <w:rFonts w:ascii="Arial Narrow" w:hAnsi="Arial Narrow"/>
          <w:bCs/>
          <w:sz w:val="22"/>
          <w:szCs w:val="22"/>
          <w:lang w:eastAsia="pl-PL"/>
        </w:rPr>
        <w:t xml:space="preserve">ermin dostaw cząstkowych - </w:t>
      </w:r>
      <w:r w:rsidRPr="00E27400">
        <w:rPr>
          <w:rFonts w:ascii="Arial Narrow" w:hAnsi="Arial Narrow"/>
          <w:bCs/>
          <w:sz w:val="22"/>
          <w:szCs w:val="22"/>
        </w:rPr>
        <w:t>codziennie od poniedziałku do piątku w godzinach od 7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 xml:space="preserve">30 </w:t>
      </w:r>
      <w:r w:rsidRPr="00E27400">
        <w:rPr>
          <w:rFonts w:ascii="Arial Narrow" w:hAnsi="Arial Narrow"/>
          <w:bCs/>
          <w:sz w:val="22"/>
          <w:szCs w:val="22"/>
        </w:rPr>
        <w:t>do 1</w:t>
      </w:r>
      <w:r w:rsidR="0039132F">
        <w:rPr>
          <w:rFonts w:ascii="Arial Narrow" w:hAnsi="Arial Narrow"/>
          <w:bCs/>
          <w:sz w:val="22"/>
          <w:szCs w:val="22"/>
        </w:rPr>
        <w:t>3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E27400">
        <w:rPr>
          <w:rFonts w:ascii="Arial Narrow" w:hAnsi="Arial Narrow"/>
          <w:bCs/>
          <w:sz w:val="22"/>
          <w:szCs w:val="22"/>
        </w:rPr>
        <w:t>,</w:t>
      </w:r>
    </w:p>
    <w:p w:rsidR="00E27400" w:rsidRDefault="00697477" w:rsidP="00E27400">
      <w:pPr>
        <w:spacing w:line="360" w:lineRule="auto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27400">
        <w:rPr>
          <w:rFonts w:ascii="Arial Narrow" w:hAnsi="Arial Narrow"/>
          <w:sz w:val="22"/>
          <w:szCs w:val="22"/>
        </w:rPr>
        <w:t xml:space="preserve"> </w:t>
      </w:r>
      <w:r w:rsidR="00E27400" w:rsidRPr="00505208">
        <w:rPr>
          <w:rFonts w:ascii="Arial Narrow" w:hAnsi="Arial Narrow"/>
          <w:sz w:val="22"/>
          <w:szCs w:val="22"/>
        </w:rPr>
        <w:t>licząc</w:t>
      </w:r>
      <w:r w:rsidR="00E27400" w:rsidRPr="00B644EE">
        <w:rPr>
          <w:rFonts w:ascii="Arial Narrow" w:hAnsi="Arial Narrow"/>
          <w:sz w:val="22"/>
          <w:szCs w:val="22"/>
        </w:rPr>
        <w:t xml:space="preserve"> od dnia </w:t>
      </w:r>
      <w:r w:rsidR="00E27400" w:rsidRPr="00B644EE">
        <w:rPr>
          <w:rFonts w:ascii="Arial Narrow" w:hAnsi="Arial Narrow"/>
          <w:color w:val="000000"/>
          <w:sz w:val="22"/>
          <w:szCs w:val="22"/>
        </w:rPr>
        <w:t>otrzymania zamówienia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towar 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t.j.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066BA4">
        <w:rPr>
          <w:rFonts w:ascii="Arial Narrow" w:hAnsi="Arial Narrow"/>
          <w:sz w:val="22"/>
          <w:szCs w:val="22"/>
        </w:rPr>
        <w:t xml:space="preserve">opakowania, </w:t>
      </w:r>
      <w:r w:rsidR="00A77A63">
        <w:rPr>
          <w:rFonts w:ascii="Arial Narrow" w:hAnsi="Arial Narrow"/>
          <w:sz w:val="22"/>
          <w:szCs w:val="22"/>
        </w:rPr>
        <w:t xml:space="preserve">załadunku, koszty dostawy wraz </w:t>
      </w:r>
      <w:r w:rsidR="00066BA4">
        <w:rPr>
          <w:rFonts w:ascii="Arial Narrow" w:hAnsi="Arial Narrow"/>
          <w:sz w:val="22"/>
          <w:szCs w:val="22"/>
        </w:rPr>
        <w:t xml:space="preserve">z wniesieniem i rozładunkiem, 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Pr="009617F6" w:rsidRDefault="009617F6" w:rsidP="009C4889">
      <w:pPr>
        <w:spacing w:line="276" w:lineRule="auto"/>
        <w:ind w:left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lastRenderedPageBreak/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6E3814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4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  <w:r w:rsidR="009617F6"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  uprawnienia  do wykonywania określonej działalności lub czynności 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dysponuję/emy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zamówienia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najduję/emy się w sytuacji i finansowej zapewniającej właściwą realizację zamówienia 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Podpis,pieczątka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B4" w:rsidRDefault="00CF21B4">
      <w:r>
        <w:separator/>
      </w:r>
    </w:p>
  </w:endnote>
  <w:endnote w:type="continuationSeparator" w:id="1">
    <w:p w:rsidR="00CF21B4" w:rsidRDefault="00CF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13" w:rsidRDefault="00D5742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B4" w:rsidRDefault="00CF21B4">
      <w:r>
        <w:separator/>
      </w:r>
    </w:p>
  </w:footnote>
  <w:footnote w:type="continuationSeparator" w:id="1">
    <w:p w:rsidR="00CF21B4" w:rsidRDefault="00CF2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3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2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29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74A5"/>
    <w:rsid w:val="00002AC0"/>
    <w:rsid w:val="00005977"/>
    <w:rsid w:val="00007227"/>
    <w:rsid w:val="00011DAF"/>
    <w:rsid w:val="0001752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13F9"/>
    <w:rsid w:val="001529E4"/>
    <w:rsid w:val="00156541"/>
    <w:rsid w:val="0016331D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83F6B"/>
    <w:rsid w:val="00291FB3"/>
    <w:rsid w:val="00295CC1"/>
    <w:rsid w:val="002A437D"/>
    <w:rsid w:val="002A6A51"/>
    <w:rsid w:val="002B02E1"/>
    <w:rsid w:val="002B1494"/>
    <w:rsid w:val="002C6FDA"/>
    <w:rsid w:val="002E3374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32F"/>
    <w:rsid w:val="0039190F"/>
    <w:rsid w:val="003A0082"/>
    <w:rsid w:val="003A0C9C"/>
    <w:rsid w:val="003A4543"/>
    <w:rsid w:val="003B337F"/>
    <w:rsid w:val="003B4FD5"/>
    <w:rsid w:val="003C17F6"/>
    <w:rsid w:val="003D2B94"/>
    <w:rsid w:val="003D42AC"/>
    <w:rsid w:val="003E04C4"/>
    <w:rsid w:val="003F319F"/>
    <w:rsid w:val="003F6FF0"/>
    <w:rsid w:val="00415986"/>
    <w:rsid w:val="004205DF"/>
    <w:rsid w:val="004264B2"/>
    <w:rsid w:val="00426D35"/>
    <w:rsid w:val="0043252D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F2AFB"/>
    <w:rsid w:val="00502374"/>
    <w:rsid w:val="00505208"/>
    <w:rsid w:val="0050542D"/>
    <w:rsid w:val="00505AEF"/>
    <w:rsid w:val="00513575"/>
    <w:rsid w:val="005222CD"/>
    <w:rsid w:val="00524199"/>
    <w:rsid w:val="005300D5"/>
    <w:rsid w:val="00543416"/>
    <w:rsid w:val="00552047"/>
    <w:rsid w:val="00557D89"/>
    <w:rsid w:val="00562155"/>
    <w:rsid w:val="00562E13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36EED"/>
    <w:rsid w:val="00645C13"/>
    <w:rsid w:val="00655A75"/>
    <w:rsid w:val="00662674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4889"/>
    <w:rsid w:val="009C6056"/>
    <w:rsid w:val="009D57D3"/>
    <w:rsid w:val="009E7DB2"/>
    <w:rsid w:val="009F13AD"/>
    <w:rsid w:val="009F18C5"/>
    <w:rsid w:val="009F3FC7"/>
    <w:rsid w:val="009F42E9"/>
    <w:rsid w:val="00A01309"/>
    <w:rsid w:val="00A01737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6F4"/>
    <w:rsid w:val="00CB2980"/>
    <w:rsid w:val="00CB5ED0"/>
    <w:rsid w:val="00CC2A39"/>
    <w:rsid w:val="00CC4348"/>
    <w:rsid w:val="00CD0CED"/>
    <w:rsid w:val="00CD47F2"/>
    <w:rsid w:val="00CD7749"/>
    <w:rsid w:val="00CE69F7"/>
    <w:rsid w:val="00CF21B4"/>
    <w:rsid w:val="00D007C5"/>
    <w:rsid w:val="00D04A95"/>
    <w:rsid w:val="00D04B6D"/>
    <w:rsid w:val="00D0560A"/>
    <w:rsid w:val="00D0653C"/>
    <w:rsid w:val="00D228D8"/>
    <w:rsid w:val="00D27C52"/>
    <w:rsid w:val="00D31B22"/>
    <w:rsid w:val="00D51E65"/>
    <w:rsid w:val="00D5740C"/>
    <w:rsid w:val="00D57423"/>
    <w:rsid w:val="00D61C01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7416"/>
    <w:rsid w:val="00E23AA6"/>
    <w:rsid w:val="00E27400"/>
    <w:rsid w:val="00E32058"/>
    <w:rsid w:val="00E3300E"/>
    <w:rsid w:val="00E36E67"/>
    <w:rsid w:val="00E50D4D"/>
    <w:rsid w:val="00E60CE3"/>
    <w:rsid w:val="00E62DE9"/>
    <w:rsid w:val="00E63668"/>
    <w:rsid w:val="00E67FD0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11F1"/>
    <w:rsid w:val="00F85602"/>
    <w:rsid w:val="00F86E90"/>
    <w:rsid w:val="00F906B7"/>
    <w:rsid w:val="00FA3043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52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752F"/>
    <w:pPr>
      <w:keepNext/>
      <w:tabs>
        <w:tab w:val="num" w:pos="4963"/>
      </w:tabs>
      <w:ind w:left="9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752F"/>
    <w:pPr>
      <w:keepNext/>
      <w:tabs>
        <w:tab w:val="num" w:pos="4963"/>
      </w:tabs>
      <w:ind w:left="5539" w:hanging="576"/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rsid w:val="0001752F"/>
    <w:pPr>
      <w:keepNext/>
      <w:tabs>
        <w:tab w:val="left" w:pos="1455"/>
        <w:tab w:val="num" w:pos="4963"/>
      </w:tabs>
      <w:ind w:left="5683" w:hanging="7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5971" w:hanging="1008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1752F"/>
    <w:rPr>
      <w:rFonts w:ascii="Symbol" w:hAnsi="Symbol" w:cs="Symbol"/>
    </w:rPr>
  </w:style>
  <w:style w:type="character" w:customStyle="1" w:styleId="Domylnaczcionkaakapitu2">
    <w:name w:val="Domyślna czcionka akapitu2"/>
    <w:rsid w:val="0001752F"/>
  </w:style>
  <w:style w:type="character" w:customStyle="1" w:styleId="WW8Num1z0">
    <w:name w:val="WW8Num1z0"/>
    <w:rsid w:val="0001752F"/>
    <w:rPr>
      <w:rFonts w:ascii="Symbol" w:hAnsi="Symbol" w:cs="Symbol"/>
    </w:rPr>
  </w:style>
  <w:style w:type="character" w:customStyle="1" w:styleId="WW8Num4z0">
    <w:name w:val="WW8Num4z0"/>
    <w:rsid w:val="0001752F"/>
    <w:rPr>
      <w:rFonts w:ascii="Symbol" w:hAnsi="Symbol" w:cs="Symbol"/>
    </w:rPr>
  </w:style>
  <w:style w:type="character" w:customStyle="1" w:styleId="WW8Num5z1">
    <w:name w:val="WW8Num5z1"/>
    <w:rsid w:val="0001752F"/>
    <w:rPr>
      <w:b w:val="0"/>
      <w:i w:val="0"/>
    </w:rPr>
  </w:style>
  <w:style w:type="character" w:customStyle="1" w:styleId="WW8Num10z0">
    <w:name w:val="WW8Num10z0"/>
    <w:rsid w:val="0001752F"/>
    <w:rPr>
      <w:i w:val="0"/>
    </w:rPr>
  </w:style>
  <w:style w:type="character" w:customStyle="1" w:styleId="WW8Num14z1">
    <w:name w:val="WW8Num14z1"/>
    <w:rsid w:val="000175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1752F"/>
    <w:rPr>
      <w:b/>
    </w:rPr>
  </w:style>
  <w:style w:type="character" w:customStyle="1" w:styleId="WW8Num20z0">
    <w:name w:val="WW8Num20z0"/>
    <w:rsid w:val="0001752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1752F"/>
    <w:rPr>
      <w:rFonts w:ascii="Courier New" w:hAnsi="Courier New" w:cs="Courier New"/>
    </w:rPr>
  </w:style>
  <w:style w:type="character" w:customStyle="1" w:styleId="WW8Num20z2">
    <w:name w:val="WW8Num20z2"/>
    <w:rsid w:val="0001752F"/>
    <w:rPr>
      <w:rFonts w:ascii="Wingdings" w:hAnsi="Wingdings" w:cs="Wingdings"/>
    </w:rPr>
  </w:style>
  <w:style w:type="character" w:customStyle="1" w:styleId="WW8Num20z3">
    <w:name w:val="WW8Num20z3"/>
    <w:rsid w:val="0001752F"/>
    <w:rPr>
      <w:rFonts w:ascii="Symbol" w:hAnsi="Symbol" w:cs="Symbol"/>
    </w:rPr>
  </w:style>
  <w:style w:type="character" w:customStyle="1" w:styleId="WW8Num31z0">
    <w:name w:val="WW8Num31z0"/>
    <w:rsid w:val="0001752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1752F"/>
    <w:rPr>
      <w:rFonts w:ascii="Courier New" w:hAnsi="Courier New" w:cs="Courier New"/>
    </w:rPr>
  </w:style>
  <w:style w:type="character" w:customStyle="1" w:styleId="WW8Num31z2">
    <w:name w:val="WW8Num31z2"/>
    <w:rsid w:val="0001752F"/>
    <w:rPr>
      <w:rFonts w:ascii="Wingdings" w:hAnsi="Wingdings" w:cs="Wingdings"/>
    </w:rPr>
  </w:style>
  <w:style w:type="character" w:customStyle="1" w:styleId="WW8Num31z3">
    <w:name w:val="WW8Num31z3"/>
    <w:rsid w:val="0001752F"/>
    <w:rPr>
      <w:rFonts w:ascii="Symbol" w:hAnsi="Symbol" w:cs="Symbol"/>
    </w:rPr>
  </w:style>
  <w:style w:type="character" w:customStyle="1" w:styleId="WW8Num36z0">
    <w:name w:val="WW8Num36z0"/>
    <w:rsid w:val="0001752F"/>
    <w:rPr>
      <w:b w:val="0"/>
    </w:rPr>
  </w:style>
  <w:style w:type="character" w:customStyle="1" w:styleId="WW8Num39z0">
    <w:name w:val="WW8Num39z0"/>
    <w:rsid w:val="0001752F"/>
    <w:rPr>
      <w:rFonts w:ascii="Times New Roman" w:hAnsi="Times New Roman" w:cs="Times New Roman"/>
      <w:sz w:val="24"/>
    </w:rPr>
  </w:style>
  <w:style w:type="character" w:customStyle="1" w:styleId="WW8Num41z1">
    <w:name w:val="WW8Num41z1"/>
    <w:rsid w:val="0001752F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01752F"/>
  </w:style>
  <w:style w:type="character" w:styleId="Numerstrony">
    <w:name w:val="page number"/>
    <w:basedOn w:val="Domylnaczcionkaakapitu1"/>
    <w:rsid w:val="0001752F"/>
  </w:style>
  <w:style w:type="character" w:customStyle="1" w:styleId="FontStyle81">
    <w:name w:val="Font Style81"/>
    <w:basedOn w:val="Domylnaczcionkaakapitu1"/>
    <w:rsid w:val="0001752F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01752F"/>
    <w:rPr>
      <w:i/>
      <w:iCs/>
    </w:rPr>
  </w:style>
  <w:style w:type="paragraph" w:styleId="Lista">
    <w:name w:val="List"/>
    <w:basedOn w:val="Tekstpodstawowy"/>
    <w:rsid w:val="0001752F"/>
    <w:rPr>
      <w:rFonts w:cs="Lohit Hindi"/>
    </w:rPr>
  </w:style>
  <w:style w:type="paragraph" w:styleId="Legenda">
    <w:name w:val="caption"/>
    <w:basedOn w:val="Normalny"/>
    <w:qFormat/>
    <w:rsid w:val="0001752F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01752F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01752F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rsid w:val="0001752F"/>
    <w:pPr>
      <w:ind w:left="1440" w:hanging="1440"/>
    </w:pPr>
  </w:style>
  <w:style w:type="paragraph" w:customStyle="1" w:styleId="Tekstpodstawowywcity21">
    <w:name w:val="Tekst podstawowy wcięty 21"/>
    <w:basedOn w:val="Normalny"/>
    <w:rsid w:val="0001752F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rsid w:val="0001752F"/>
    <w:pPr>
      <w:ind w:left="720" w:hanging="360"/>
      <w:jc w:val="both"/>
    </w:pPr>
  </w:style>
  <w:style w:type="paragraph" w:styleId="Stopka">
    <w:name w:val="foot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1752F"/>
    <w:rPr>
      <w:sz w:val="20"/>
    </w:rPr>
  </w:style>
  <w:style w:type="paragraph" w:customStyle="1" w:styleId="Tekstpodstawowy31">
    <w:name w:val="Tekst podstawowy 31"/>
    <w:basedOn w:val="Normalny"/>
    <w:rsid w:val="0001752F"/>
    <w:pPr>
      <w:jc w:val="both"/>
    </w:pPr>
  </w:style>
  <w:style w:type="paragraph" w:customStyle="1" w:styleId="Listapunktowana1">
    <w:name w:val="Lista punktowana1"/>
    <w:basedOn w:val="Normalny"/>
    <w:rsid w:val="0001752F"/>
    <w:pPr>
      <w:tabs>
        <w:tab w:val="num" w:pos="360"/>
      </w:tabs>
      <w:ind w:left="360" w:hanging="36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752F"/>
    <w:pPr>
      <w:ind w:left="708"/>
    </w:pPr>
  </w:style>
  <w:style w:type="paragraph" w:styleId="Nagwek">
    <w:name w:val="head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01752F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617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iczubska</cp:lastModifiedBy>
  <cp:revision>12</cp:revision>
  <cp:lastPrinted>2021-04-07T11:16:00Z</cp:lastPrinted>
  <dcterms:created xsi:type="dcterms:W3CDTF">2021-04-14T10:20:00Z</dcterms:created>
  <dcterms:modified xsi:type="dcterms:W3CDTF">2022-06-08T06:44:00Z</dcterms:modified>
</cp:coreProperties>
</file>